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B5" w:rsidRDefault="00F71EB5">
      <w:bookmarkStart w:id="0" w:name="_GoBack"/>
      <w:bookmarkEnd w:id="0"/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555"/>
        <w:gridCol w:w="404"/>
        <w:gridCol w:w="142"/>
        <w:gridCol w:w="384"/>
        <w:gridCol w:w="1018"/>
        <w:gridCol w:w="137"/>
        <w:gridCol w:w="140"/>
        <w:gridCol w:w="1098"/>
        <w:gridCol w:w="291"/>
        <w:gridCol w:w="257"/>
        <w:gridCol w:w="706"/>
        <w:gridCol w:w="224"/>
        <w:gridCol w:w="334"/>
        <w:gridCol w:w="446"/>
        <w:gridCol w:w="1103"/>
        <w:gridCol w:w="139"/>
        <w:gridCol w:w="273"/>
        <w:gridCol w:w="2082"/>
      </w:tblGrid>
      <w:tr w:rsidR="009306A0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9306A0" w:rsidRDefault="009306A0" w:rsidP="00AD4706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</w:t>
            </w:r>
            <w:r w:rsidR="00AD47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</w:t>
            </w:r>
            <w:r w:rsidR="00AB75BE">
              <w:rPr>
                <w:b/>
                <w:bCs/>
                <w:color w:val="FF0000"/>
                <w:sz w:val="16"/>
                <w:szCs w:val="20"/>
              </w:rPr>
              <w:t xml:space="preserve"> C</w:t>
            </w:r>
            <w:r>
              <w:rPr>
                <w:b/>
                <w:bCs/>
                <w:color w:val="FF0000"/>
                <w:sz w:val="16"/>
                <w:szCs w:val="20"/>
              </w:rPr>
              <w:t xml:space="preserve">ampos </w:t>
            </w:r>
            <w:r w:rsidR="0065057C">
              <w:rPr>
                <w:b/>
                <w:bCs/>
                <w:color w:val="FF0000"/>
                <w:sz w:val="16"/>
                <w:szCs w:val="20"/>
              </w:rPr>
              <w:t>o</w:t>
            </w:r>
            <w:r>
              <w:rPr>
                <w:b/>
                <w:bCs/>
                <w:color w:val="FF0000"/>
                <w:sz w:val="16"/>
                <w:szCs w:val="20"/>
              </w:rPr>
              <w:t>brigatórios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2777A6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do P</w:t>
            </w:r>
            <w:r w:rsidR="0065057C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>lo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1754AF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1754AF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1754AF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1754AF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1754AF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1754AF">
              <w:rPr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65057C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do Po</w:t>
            </w:r>
            <w:r w:rsidR="002777A6">
              <w:rPr>
                <w:color w:val="000000"/>
                <w:sz w:val="16"/>
                <w:szCs w:val="16"/>
              </w:rPr>
              <w:t>lo ao qual est</w:t>
            </w:r>
            <w:r>
              <w:rPr>
                <w:color w:val="000000"/>
                <w:sz w:val="16"/>
                <w:szCs w:val="16"/>
              </w:rPr>
              <w:t>á</w:t>
            </w:r>
            <w:r w:rsidR="002777A6">
              <w:rPr>
                <w:color w:val="000000"/>
                <w:sz w:val="16"/>
                <w:szCs w:val="16"/>
              </w:rPr>
              <w:t xml:space="preserve"> vinculado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F408B3" w:rsidTr="00510EE1">
        <w:trPr>
          <w:trHeight w:val="52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DD2EF1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Atividade</w:t>
            </w:r>
            <w:r w:rsidR="00F408B3">
              <w:rPr>
                <w:color w:val="000000"/>
                <w:sz w:val="16"/>
                <w:szCs w:val="16"/>
              </w:rPr>
              <w:t xml:space="preserve"> no Programa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Pr="000D4B17" w:rsidRDefault="0065057C" w:rsidP="00466B16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COORDENADOR DE PO</w:t>
            </w:r>
            <w:r w:rsidR="002777A6">
              <w:rPr>
                <w:b/>
                <w:color w:val="000000"/>
              </w:rPr>
              <w:t>LO</w:t>
            </w:r>
          </w:p>
        </w:tc>
      </w:tr>
      <w:tr w:rsidR="009306A0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 do CPF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9306A0" w:rsidRDefault="009306A0" w:rsidP="00423BE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Completo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Profissão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1754AF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1754AF">
              <w:rPr>
                <w:color w:val="000000"/>
                <w:sz w:val="16"/>
                <w:szCs w:val="16"/>
              </w:rPr>
              <w:t> </w:t>
            </w:r>
            <w:r w:rsidR="001754AF">
              <w:rPr>
                <w:color w:val="000000"/>
                <w:sz w:val="16"/>
                <w:szCs w:val="16"/>
              </w:rPr>
              <w:t> </w:t>
            </w:r>
            <w:r w:rsidR="001754AF">
              <w:rPr>
                <w:color w:val="000000"/>
                <w:sz w:val="16"/>
                <w:szCs w:val="16"/>
              </w:rPr>
              <w:t> </w:t>
            </w:r>
            <w:r w:rsidR="001754AF">
              <w:rPr>
                <w:color w:val="000000"/>
                <w:sz w:val="16"/>
                <w:szCs w:val="16"/>
              </w:rPr>
              <w:t> </w:t>
            </w:r>
            <w:r w:rsidR="001754AF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9306A0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Sexo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5" w:name="Selecionar16"/>
        <w:tc>
          <w:tcPr>
            <w:tcW w:w="1697" w:type="dxa"/>
            <w:gridSpan w:val="4"/>
            <w:shd w:val="clear" w:color="auto" w:fill="FFFFFF"/>
            <w:vAlign w:val="center"/>
          </w:tcPr>
          <w:p w:rsidR="009306A0" w:rsidRDefault="009306A0" w:rsidP="00FE6F72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3133A6">
              <w:rPr>
                <w:color w:val="000000"/>
                <w:sz w:val="16"/>
                <w:szCs w:val="16"/>
              </w:rPr>
            </w:r>
            <w:r w:rsidR="003133A6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3133A6">
              <w:rPr>
                <w:color w:val="000000"/>
                <w:sz w:val="16"/>
                <w:szCs w:val="16"/>
              </w:rPr>
            </w:r>
            <w:r w:rsidR="003133A6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9306A0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</w:t>
            </w:r>
            <w:r w:rsidR="00D85629">
              <w:rPr>
                <w:color w:val="000000"/>
                <w:sz w:val="16"/>
                <w:szCs w:val="16"/>
              </w:rPr>
              <w:t>do Documento de I</w:t>
            </w:r>
            <w:r>
              <w:rPr>
                <w:color w:val="000000"/>
                <w:sz w:val="16"/>
                <w:szCs w:val="16"/>
              </w:rPr>
              <w:t>dentificação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F408B3" w:rsidRDefault="00D85629" w:rsidP="00D8562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</w:t>
            </w:r>
            <w:r w:rsidR="00F408B3">
              <w:rPr>
                <w:color w:val="000000"/>
                <w:sz w:val="16"/>
                <w:szCs w:val="16"/>
              </w:rPr>
              <w:t xml:space="preserve">ocumento de </w:t>
            </w:r>
            <w:r>
              <w:rPr>
                <w:color w:val="000000"/>
                <w:sz w:val="16"/>
                <w:szCs w:val="16"/>
              </w:rPr>
              <w:t>I</w:t>
            </w:r>
            <w:r w:rsidR="00F408B3">
              <w:rPr>
                <w:color w:val="000000"/>
                <w:sz w:val="16"/>
                <w:szCs w:val="16"/>
              </w:rPr>
              <w:t>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="00F408B3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de Emissão do D</w:t>
            </w:r>
            <w:r w:rsidR="00F408B3">
              <w:rPr>
                <w:color w:val="000000"/>
                <w:sz w:val="16"/>
                <w:szCs w:val="16"/>
              </w:rPr>
              <w:t>ocumento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</w:t>
            </w:r>
            <w:r w:rsidR="00F408B3">
              <w:rPr>
                <w:color w:val="000000"/>
                <w:sz w:val="16"/>
                <w:szCs w:val="16"/>
              </w:rPr>
              <w:t>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="00F408B3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Unidade Federativa </w:t>
            </w:r>
            <w:r w:rsidR="00D85629">
              <w:rPr>
                <w:color w:val="000000"/>
                <w:sz w:val="16"/>
                <w:szCs w:val="16"/>
              </w:rPr>
              <w:t xml:space="preserve">de </w:t>
            </w:r>
            <w:r>
              <w:rPr>
                <w:color w:val="000000"/>
                <w:sz w:val="16"/>
                <w:szCs w:val="16"/>
              </w:rPr>
              <w:t>Nascimento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F408B3" w:rsidRDefault="00F408B3" w:rsidP="00D8562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Município </w:t>
            </w:r>
            <w:r w:rsidR="00D85629">
              <w:rPr>
                <w:color w:val="000000"/>
                <w:sz w:val="16"/>
                <w:szCs w:val="16"/>
              </w:rPr>
              <w:t xml:space="preserve">de </w:t>
            </w:r>
            <w:r>
              <w:rPr>
                <w:color w:val="000000"/>
                <w:sz w:val="16"/>
                <w:szCs w:val="16"/>
              </w:rPr>
              <w:t>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9306A0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Estado Civil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9306A0" w:rsidRDefault="009306A0" w:rsidP="00FE6F72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3133A6">
              <w:rPr>
                <w:color w:val="000000"/>
                <w:sz w:val="16"/>
                <w:szCs w:val="16"/>
              </w:rPr>
            </w:r>
            <w:r w:rsidR="003133A6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3133A6">
              <w:rPr>
                <w:color w:val="000000"/>
                <w:sz w:val="16"/>
                <w:szCs w:val="16"/>
              </w:rPr>
            </w:r>
            <w:r w:rsidR="003133A6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3133A6">
              <w:rPr>
                <w:color w:val="000000"/>
                <w:sz w:val="16"/>
                <w:szCs w:val="16"/>
              </w:rPr>
            </w:r>
            <w:r w:rsidR="003133A6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9306A0" w:rsidRDefault="009306A0" w:rsidP="00FE6F72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3133A6">
              <w:rPr>
                <w:color w:val="000000"/>
                <w:sz w:val="16"/>
                <w:szCs w:val="16"/>
              </w:rPr>
            </w:r>
            <w:r w:rsidR="003133A6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3133A6">
              <w:rPr>
                <w:color w:val="000000"/>
                <w:sz w:val="16"/>
                <w:szCs w:val="16"/>
              </w:rPr>
            </w:r>
            <w:r w:rsidR="003133A6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3133A6">
              <w:rPr>
                <w:color w:val="000000"/>
                <w:sz w:val="16"/>
                <w:szCs w:val="16"/>
              </w:rPr>
            </w:r>
            <w:r w:rsidR="003133A6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</w:t>
            </w:r>
            <w:r w:rsidR="00D85629">
              <w:rPr>
                <w:color w:val="000000"/>
                <w:sz w:val="16"/>
                <w:szCs w:val="16"/>
              </w:rPr>
              <w:t>do C</w:t>
            </w:r>
            <w:r>
              <w:rPr>
                <w:color w:val="000000"/>
                <w:sz w:val="16"/>
                <w:szCs w:val="16"/>
              </w:rPr>
              <w:t>ônjuge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do Pai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D8562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5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</w:t>
            </w:r>
            <w:proofErr w:type="gramStart"/>
            <w:r>
              <w:rPr>
                <w:color w:val="000000"/>
                <w:sz w:val="16"/>
                <w:szCs w:val="16"/>
              </w:rPr>
              <w:t>E</w:t>
            </w:r>
            <w:r w:rsidR="00F408B3">
              <w:rPr>
                <w:color w:val="000000"/>
                <w:sz w:val="16"/>
                <w:szCs w:val="16"/>
              </w:rPr>
              <w:t xml:space="preserve">ndereço 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8395" w:type="dxa"/>
            <w:gridSpan w:val="1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</w:tr>
      <w:tr w:rsidR="00F408B3" w:rsidTr="00045F45">
        <w:trPr>
          <w:trHeight w:val="255"/>
        </w:trPr>
        <w:tc>
          <w:tcPr>
            <w:tcW w:w="1343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516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Bairro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561" w:type="dxa"/>
            <w:gridSpan w:val="8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840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</w:tr>
      <w:tr w:rsidR="00F408B3" w:rsidTr="00510EE1">
        <w:trPr>
          <w:trHeight w:val="255"/>
        </w:trPr>
        <w:tc>
          <w:tcPr>
            <w:tcW w:w="191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0" w:name="Texto2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5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1" w:name="Texto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</w:tr>
      <w:tr w:rsidR="00AB75BE" w:rsidTr="004B6402">
        <w:trPr>
          <w:trHeight w:val="255"/>
        </w:trPr>
        <w:tc>
          <w:tcPr>
            <w:tcW w:w="2324" w:type="dxa"/>
            <w:gridSpan w:val="3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E-mails de contato</w:t>
            </w:r>
          </w:p>
        </w:tc>
        <w:tc>
          <w:tcPr>
            <w:tcW w:w="4465" w:type="dxa"/>
            <w:gridSpan w:val="10"/>
            <w:shd w:val="clear" w:color="auto" w:fill="FFFFFF"/>
            <w:vAlign w:val="center"/>
          </w:tcPr>
          <w:p w:rsidR="00AB75BE" w:rsidRDefault="00AB75BE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1</w:t>
            </w:r>
            <w:r w:rsidR="00D85629">
              <w:rPr>
                <w:color w:val="000000"/>
                <w:sz w:val="16"/>
                <w:szCs w:val="16"/>
              </w:rPr>
              <w:t xml:space="preserve"> (Pessoal)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bookmarkEnd w:id="33"/>
        <w:tc>
          <w:tcPr>
            <w:tcW w:w="4465" w:type="dxa"/>
            <w:gridSpan w:val="6"/>
            <w:shd w:val="clear" w:color="auto" w:fill="FFFFFF"/>
            <w:vAlign w:val="center"/>
          </w:tcPr>
          <w:p w:rsidR="00AB75BE" w:rsidRDefault="00AB75BE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2</w:t>
            </w:r>
            <w:r w:rsidR="00D85629">
              <w:rPr>
                <w:color w:val="000000"/>
                <w:sz w:val="16"/>
                <w:szCs w:val="16"/>
              </w:rPr>
              <w:t xml:space="preserve"> (Comercial)</w:t>
            </w:r>
            <w:r w:rsidR="00D85629"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AB75BE" w:rsidRPr="00986B01" w:rsidRDefault="00AB75BE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em Nível Superior </w:t>
            </w:r>
            <w:r>
              <w:rPr>
                <w:b/>
                <w:bCs/>
                <w:color w:val="000000"/>
                <w:sz w:val="20"/>
                <w:szCs w:val="20"/>
              </w:rPr>
              <w:t>e Experiência Profissional</w:t>
            </w:r>
          </w:p>
        </w:tc>
      </w:tr>
      <w:tr w:rsidR="00AB75BE" w:rsidTr="00510EE1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superior concluído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AB75BE" w:rsidTr="00510EE1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ensino superior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  <w:tr w:rsidR="00AB75BE" w:rsidTr="00510EE1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D249DC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Cargo/função que ocupa no momento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D249DC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Professor concursado da rede pública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416653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3133A6">
              <w:rPr>
                <w:color w:val="000000"/>
                <w:sz w:val="16"/>
                <w:szCs w:val="16"/>
              </w:rPr>
            </w:r>
            <w:r w:rsidR="003133A6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Municipal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3133A6">
              <w:rPr>
                <w:color w:val="000000"/>
                <w:sz w:val="16"/>
                <w:szCs w:val="16"/>
              </w:rPr>
            </w:r>
            <w:r w:rsidR="003133A6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Estadual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3133A6">
              <w:rPr>
                <w:color w:val="000000"/>
                <w:sz w:val="16"/>
                <w:szCs w:val="16"/>
              </w:rPr>
            </w:r>
            <w:r w:rsidR="003133A6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Federal</w:t>
            </w:r>
            <w:r w:rsidR="00416653">
              <w:rPr>
                <w:color w:val="000000"/>
                <w:sz w:val="16"/>
                <w:szCs w:val="16"/>
              </w:rPr>
              <w:t xml:space="preserve">             </w:t>
            </w:r>
            <w:r w:rsidR="00416653"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653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3133A6">
              <w:rPr>
                <w:color w:val="000000"/>
                <w:sz w:val="16"/>
                <w:szCs w:val="16"/>
              </w:rPr>
            </w:r>
            <w:r w:rsidR="003133A6">
              <w:rPr>
                <w:color w:val="000000"/>
                <w:sz w:val="16"/>
                <w:szCs w:val="16"/>
              </w:rPr>
              <w:fldChar w:fldCharType="separate"/>
            </w:r>
            <w:r w:rsidR="00416653">
              <w:rPr>
                <w:color w:val="000000"/>
                <w:sz w:val="16"/>
                <w:szCs w:val="16"/>
              </w:rPr>
              <w:fldChar w:fldCharType="end"/>
            </w:r>
            <w:r w:rsidR="00416653">
              <w:rPr>
                <w:color w:val="000000"/>
                <w:sz w:val="16"/>
                <w:szCs w:val="16"/>
              </w:rPr>
              <w:t xml:space="preserve"> Não sou professor</w:t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D249DC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Anos de experiência no magistério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AB75BE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Anos de experiência em gestão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AB75BE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Currículo lattes (URL)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AB75BE" w:rsidRPr="00986B01" w:rsidRDefault="00AB75BE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AB75BE" w:rsidTr="004B6402">
        <w:trPr>
          <w:trHeight w:val="255"/>
        </w:trPr>
        <w:tc>
          <w:tcPr>
            <w:tcW w:w="5843" w:type="dxa"/>
            <w:gridSpan w:val="11"/>
            <w:shd w:val="clear" w:color="auto" w:fill="FFFFFF"/>
            <w:vAlign w:val="center"/>
          </w:tcPr>
          <w:p w:rsidR="00AB75BE" w:rsidRDefault="00D85629" w:rsidP="00CD1B1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Banco: </w:t>
            </w:r>
            <w:r w:rsidR="00CD1B1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8"/>
            <w:shd w:val="clear" w:color="auto" w:fill="FFFFFF"/>
            <w:vAlign w:val="center"/>
          </w:tcPr>
          <w:p w:rsidR="00AB75BE" w:rsidRDefault="00AB75BE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7" w:name="Texto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D1B19" w:rsidTr="004B6402">
        <w:trPr>
          <w:trHeight w:val="255"/>
        </w:trPr>
        <w:tc>
          <w:tcPr>
            <w:tcW w:w="5843" w:type="dxa"/>
            <w:gridSpan w:val="11"/>
            <w:shd w:val="clear" w:color="auto" w:fill="FFFFFF"/>
            <w:vAlign w:val="center"/>
          </w:tcPr>
          <w:p w:rsidR="00CD1B19" w:rsidRDefault="00CD1B19" w:rsidP="00AB75BE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Agência: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8"/>
            <w:shd w:val="clear" w:color="auto" w:fill="FFFFFF"/>
            <w:vAlign w:val="center"/>
          </w:tcPr>
          <w:p w:rsidR="00CD1B19" w:rsidRDefault="00CD1B19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CD1B19" w:rsidTr="004B6402">
        <w:trPr>
          <w:trHeight w:val="255"/>
        </w:trPr>
        <w:tc>
          <w:tcPr>
            <w:tcW w:w="5843" w:type="dxa"/>
            <w:gridSpan w:val="11"/>
            <w:shd w:val="clear" w:color="auto" w:fill="FFFFFF"/>
            <w:vAlign w:val="center"/>
          </w:tcPr>
          <w:p w:rsidR="00CD1B19" w:rsidRDefault="00CD1B19" w:rsidP="00CD1B1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Conta Corrente: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8"/>
            <w:shd w:val="clear" w:color="auto" w:fill="FFFFFF"/>
            <w:vAlign w:val="center"/>
          </w:tcPr>
          <w:p w:rsidR="00CD1B19" w:rsidRDefault="00CD1B19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AB75BE" w:rsidRPr="00986B01" w:rsidRDefault="00AB75BE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ÓRGÃO RESPONSÁVEL PELO PROGRAMA</w:t>
            </w:r>
          </w:p>
        </w:tc>
      </w:tr>
      <w:tr w:rsidR="00AB75BE" w:rsidTr="00C57061">
        <w:trPr>
          <w:trHeight w:val="255"/>
        </w:trPr>
        <w:tc>
          <w:tcPr>
            <w:tcW w:w="6563" w:type="dxa"/>
            <w:gridSpan w:val="12"/>
            <w:shd w:val="clear" w:color="auto" w:fill="FFFFFF"/>
          </w:tcPr>
          <w:p w:rsidR="00AB75BE" w:rsidRDefault="00AB75BE" w:rsidP="00B73A4E">
            <w:pPr>
              <w:snapToGrid w:val="0"/>
            </w:pPr>
            <w:r>
              <w:t>Denominação</w:t>
            </w:r>
          </w:p>
          <w:p w:rsidR="00AB75BE" w:rsidRPr="00E81357" w:rsidRDefault="00AB75BE" w:rsidP="00AB75B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Diretoria de Educação a Distância</w:t>
            </w:r>
            <w:r w:rsidRPr="00E813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91" w:type="dxa"/>
            <w:gridSpan w:val="7"/>
            <w:shd w:val="clear" w:color="auto" w:fill="FFFFFF"/>
            <w:vAlign w:val="center"/>
          </w:tcPr>
          <w:p w:rsidR="00AB75BE" w:rsidRDefault="00AB75BE" w:rsidP="00B73A4E">
            <w:pPr>
              <w:snapToGrid w:val="0"/>
            </w:pPr>
            <w:r>
              <w:t>Sigla</w:t>
            </w:r>
          </w:p>
          <w:p w:rsidR="00AB75BE" w:rsidRPr="00C57061" w:rsidRDefault="00AB75BE" w:rsidP="00B73A4E">
            <w:pPr>
              <w:snapToGrid w:val="0"/>
              <w:rPr>
                <w:sz w:val="4"/>
                <w:szCs w:val="4"/>
              </w:rPr>
            </w:pPr>
          </w:p>
          <w:p w:rsidR="00AB75BE" w:rsidRPr="00C57061" w:rsidRDefault="00AB75BE" w:rsidP="00B73A4E">
            <w:pPr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DED/CAPES</w:t>
            </w:r>
          </w:p>
        </w:tc>
      </w:tr>
      <w:tr w:rsidR="00AB75BE" w:rsidTr="00167261">
        <w:trPr>
          <w:trHeight w:val="255"/>
        </w:trPr>
        <w:tc>
          <w:tcPr>
            <w:tcW w:w="11254" w:type="dxa"/>
            <w:gridSpan w:val="19"/>
            <w:shd w:val="clear" w:color="auto" w:fill="FFFFFF"/>
            <w:vAlign w:val="center"/>
          </w:tcPr>
          <w:p w:rsidR="00AB75BE" w:rsidRPr="005C1E8E" w:rsidRDefault="00AB75BE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AB75BE" w:rsidRDefault="00AB75BE" w:rsidP="00AB75BE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Setor Bancário Norte – </w:t>
            </w:r>
            <w:r w:rsidRPr="005C1E8E">
              <w:rPr>
                <w:sz w:val="16"/>
                <w:szCs w:val="16"/>
              </w:rPr>
              <w:t>SBN</w:t>
            </w:r>
            <w:r>
              <w:rPr>
                <w:sz w:val="16"/>
                <w:szCs w:val="16"/>
              </w:rPr>
              <w:t>,</w:t>
            </w:r>
            <w:r w:rsidRPr="005C1E8E">
              <w:rPr>
                <w:sz w:val="16"/>
                <w:szCs w:val="16"/>
              </w:rPr>
              <w:t xml:space="preserve"> Quadra 02</w:t>
            </w:r>
            <w:r>
              <w:rPr>
                <w:sz w:val="16"/>
                <w:szCs w:val="16"/>
              </w:rPr>
              <w:t>,</w:t>
            </w:r>
            <w:r w:rsidRPr="005C1E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Bloco L, Lote 6, </w:t>
            </w:r>
            <w:r w:rsidR="00D85629">
              <w:rPr>
                <w:sz w:val="16"/>
                <w:szCs w:val="16"/>
              </w:rPr>
              <w:t xml:space="preserve">Edifício CAPES, </w:t>
            </w:r>
            <w:r>
              <w:rPr>
                <w:sz w:val="16"/>
                <w:szCs w:val="16"/>
              </w:rPr>
              <w:t>7</w:t>
            </w:r>
            <w:r w:rsidRPr="005C1E8E">
              <w:rPr>
                <w:sz w:val="16"/>
                <w:szCs w:val="16"/>
              </w:rPr>
              <w:t>º andar</w:t>
            </w:r>
            <w:r>
              <w:rPr>
                <w:sz w:val="16"/>
                <w:szCs w:val="16"/>
              </w:rPr>
              <w:t>,</w:t>
            </w:r>
            <w:r w:rsidRPr="005C1E8E">
              <w:rPr>
                <w:sz w:val="16"/>
                <w:szCs w:val="16"/>
              </w:rPr>
              <w:t xml:space="preserve">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B22F4" w:rsidRDefault="008B22F4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4"/>
      </w:tblGrid>
      <w:tr w:rsidR="00076A1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076A18" w:rsidRPr="00886874" w:rsidRDefault="00886874" w:rsidP="00DD2EF1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Atribuições do </w:t>
            </w:r>
            <w:r w:rsidR="00DD2EF1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="00AD4706">
              <w:rPr>
                <w:b/>
                <w:bCs/>
                <w:color w:val="000000"/>
                <w:sz w:val="20"/>
                <w:szCs w:val="20"/>
              </w:rPr>
              <w:t xml:space="preserve">oordenador de </w:t>
            </w:r>
            <w:r w:rsidR="00DD2EF1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AD4706">
              <w:rPr>
                <w:b/>
                <w:bCs/>
                <w:color w:val="000000"/>
                <w:sz w:val="20"/>
                <w:szCs w:val="20"/>
              </w:rPr>
              <w:t>olo</w:t>
            </w: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414AB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Apoiar as ações gerenciais da Capes e as acadêmicas das IPES;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Acompanhar, executar e coordenar as atividades administrativas do polo;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Orquestrar junto as IPES presentes no polo, a distribuição e o uso das instalações para a realização das atividades dos diversos cursos;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Garantir a prioridade de uso da infraestrutura do polo às atividades da UAB quando for o caso;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Articular-se com o mantenedor do Polo com o objetivo de prover as necessidades materiais de pessoal e de ampliação do polo;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Acompanhar as atividades de ensino presenciais no que diz respeito às necessidades administrativas;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Acompanhar e gerenciar o recebimento de materiais no polo;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Dialogar e trabalhar de forma integrada e colaborativa com o assistente à docência, os tutores e os alunos;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Em parceria com o assistente à docência, atuar na organização de toda a estrutura de atendimento da tutoria presencial incluindo definição de horários e escala das sessões, coordenação, aplicação das avaliações e atividades presenciais e posterior acompanhamento.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Orquestrar junto as IPES presentes no polo, a distribuição e o uso das instalações para a realização das atividades dos diversos cursos;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Planejar, em conjunto com as IPES, a edição e reedição de cursos;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Atuar na organização de toda a estrutura de atendimento da tutoria presencial incluindo definição de horários e escala das sessões, coordenação, aplicação das avaliações e atividades presenciais e posterior acompanhamento;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Estar ciente do calendário e dos cronogramas das disciplinas de cada semestre;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Realizar eventos acadêmicos e de integração do polo à comunidade;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Conhecer a estrutura de funcionamento do polo e das IPES atuantes no mesmo;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Participar das atividades de Capacitação e atualização conforme a competência de cada ator;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Elaborar e encaminhar à COAP/DED/CAPES e a IPES relatórios periódicos de acordo com definições da DED;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Relatar problemas enfrentados pelos alunos ao coordenador de curso e à Capes;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Organizar, a partir de dados das IPES presentes no polo, calendário acadêmico e administrativo que regulamente as atividades nos diversos cursos;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Receber e prestar informações no que couber aos órgãos do MEC ou correspondente no caso de polos estaduais;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Promover ações de permanência dos estudantes no curso visando o aproveitamento e a diminuição da evasão;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Participar do processo de acolhimento dos alunos nos Polos UAB;</w:t>
            </w:r>
          </w:p>
          <w:p w:rsidR="001F320A" w:rsidRPr="0025551D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Estabelecer contato permanente com os alunos, divulgando as ações sob sua responsabilidade no polo, buscando saber as suas dificuldades e razão de ausências, no sentido promover a sua permanência e aproveitamento no curso;</w:t>
            </w:r>
          </w:p>
          <w:p w:rsidR="001F320A" w:rsidRPr="001F320A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16"/>
                <w:szCs w:val="16"/>
              </w:rPr>
            </w:pPr>
            <w:r w:rsidRPr="0025551D">
              <w:rPr>
                <w:sz w:val="16"/>
                <w:szCs w:val="16"/>
              </w:rPr>
              <w:t>Estar ciente do calendário e dos cronogramas das disciplinas e das atividades no polo a cada semestre;</w:t>
            </w:r>
          </w:p>
          <w:p w:rsidR="00D414AB" w:rsidRPr="00335D99" w:rsidRDefault="001F320A" w:rsidP="001F320A">
            <w:pPr>
              <w:numPr>
                <w:ilvl w:val="0"/>
                <w:numId w:val="13"/>
              </w:numPr>
              <w:tabs>
                <w:tab w:val="clear" w:pos="1620"/>
                <w:tab w:val="num" w:pos="553"/>
              </w:tabs>
              <w:suppressAutoHyphens w:val="0"/>
              <w:autoSpaceDE/>
              <w:ind w:left="553"/>
              <w:rPr>
                <w:sz w:val="20"/>
                <w:szCs w:val="20"/>
              </w:rPr>
            </w:pPr>
            <w:r w:rsidRPr="0025551D">
              <w:rPr>
                <w:sz w:val="16"/>
                <w:szCs w:val="16"/>
              </w:rPr>
              <w:t>Articular-se com a DED/CAPES com o objetivo de realizar a gestão do polo de acordo com suas orientações.</w:t>
            </w:r>
          </w:p>
        </w:tc>
      </w:tr>
      <w:tr w:rsidR="00726CFB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726CFB" w:rsidRDefault="00726CFB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797CE3">
              <w:rPr>
                <w:b/>
                <w:bCs/>
                <w:color w:val="000000"/>
                <w:sz w:val="20"/>
                <w:lang w:eastAsia="pt-BR"/>
              </w:rPr>
              <w:t>Dos produtos</w:t>
            </w:r>
          </w:p>
        </w:tc>
      </w:tr>
      <w:tr w:rsidR="00726CFB" w:rsidRPr="00E81357" w:rsidTr="00740D80">
        <w:trPr>
          <w:trHeight w:val="270"/>
        </w:trPr>
        <w:tc>
          <w:tcPr>
            <w:tcW w:w="11254" w:type="dxa"/>
            <w:shd w:val="clear" w:color="auto" w:fill="FFFFFF"/>
            <w:vAlign w:val="center"/>
          </w:tcPr>
          <w:p w:rsidR="00726CFB" w:rsidRPr="001F320A" w:rsidRDefault="00726CFB" w:rsidP="001F320A">
            <w:pPr>
              <w:ind w:firstLine="373"/>
              <w:rPr>
                <w:sz w:val="18"/>
                <w:szCs w:val="18"/>
              </w:rPr>
            </w:pPr>
            <w:r w:rsidRPr="001F320A">
              <w:rPr>
                <w:sz w:val="18"/>
                <w:szCs w:val="18"/>
              </w:rPr>
              <w:t xml:space="preserve">Com relação aos produtos, por mim elaborados, exclusivamente ou em coautoria, em atividades exercidas em decorrência </w:t>
            </w:r>
            <w:r w:rsidR="00DD2EF1" w:rsidRPr="001F320A">
              <w:rPr>
                <w:sz w:val="18"/>
                <w:szCs w:val="18"/>
              </w:rPr>
              <w:t>da atuação na atividade de coordenação do polo UAB</w:t>
            </w:r>
            <w:r w:rsidRPr="001F320A">
              <w:rPr>
                <w:sz w:val="18"/>
                <w:szCs w:val="18"/>
              </w:rPr>
              <w:t>:</w:t>
            </w:r>
          </w:p>
          <w:p w:rsidR="00726CFB" w:rsidRPr="001F320A" w:rsidRDefault="00726CFB" w:rsidP="001F320A">
            <w:pPr>
              <w:ind w:firstLine="373"/>
              <w:rPr>
                <w:sz w:val="18"/>
                <w:szCs w:val="18"/>
              </w:rPr>
            </w:pPr>
            <w:r w:rsidRPr="001F320A">
              <w:rPr>
                <w:sz w:val="18"/>
                <w:szCs w:val="18"/>
              </w:rPr>
              <w:t>Autorizo, sem qualquer restrição, o licenciamento aberto do produto pela Instituição de Ensino ou pela CAPES, por meio da Licença Creative Commons, ou similar, na modalidade abaixo por mim selecionada, ou de licença equivalente, o que permitirá as respectivas ações abaixo relacionadas, desde que atribuam o devido crédito pela criação original, em conformidade com as orientações da DED/Capes em vigor. Devidamente licenciado, o material será disponibilizado em repositório institucional aberto da Instituição de Ensino ou ainda outro a ser indicado pela Capes.</w:t>
            </w:r>
          </w:p>
          <w:p w:rsidR="00726CFB" w:rsidRPr="00DF6BEE" w:rsidRDefault="00726CFB" w:rsidP="00726CFB">
            <w:pPr>
              <w:ind w:left="60" w:right="60"/>
              <w:rPr>
                <w:color w:val="000000"/>
                <w:sz w:val="10"/>
                <w:szCs w:val="20"/>
                <w:lang w:eastAsia="pt-BR"/>
              </w:rPr>
            </w:pPr>
          </w:p>
          <w:p w:rsidR="00726CFB" w:rsidRPr="001F320A" w:rsidRDefault="00726CFB" w:rsidP="00726CFB">
            <w:pPr>
              <w:spacing w:before="80" w:after="80"/>
              <w:rPr>
                <w:color w:val="000000"/>
                <w:sz w:val="18"/>
                <w:szCs w:val="18"/>
                <w:lang w:eastAsia="pt-BR"/>
              </w:rPr>
            </w:pPr>
            <w:r w:rsidRP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>Uma das opções abaixo deverá ser assinalada de a</w:t>
            </w:r>
            <w:r w:rsid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>cordo com a licença selecionada.</w:t>
            </w:r>
          </w:p>
          <w:p w:rsidR="00726CFB" w:rsidRPr="001F320A" w:rsidRDefault="00726CFB" w:rsidP="00726CFB">
            <w:pPr>
              <w:ind w:left="60" w:right="60"/>
              <w:rPr>
                <w:color w:val="000000"/>
                <w:sz w:val="18"/>
                <w:szCs w:val="18"/>
                <w:lang w:eastAsia="pt-BR"/>
              </w:rPr>
            </w:pPr>
            <w:r w:rsidRP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>(a) </w:t>
            </w:r>
            <w:proofErr w:type="gramStart"/>
            <w:r w:rsidRP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>(  </w:t>
            </w:r>
            <w:proofErr w:type="gramEnd"/>
            <w:r w:rsidRP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 ) </w:t>
            </w:r>
            <w:r w:rsidRPr="001F320A">
              <w:rPr>
                <w:bCs/>
                <w:color w:val="000000"/>
                <w:sz w:val="18"/>
                <w:szCs w:val="18"/>
                <w:lang w:eastAsia="pt-BR"/>
              </w:rPr>
              <w:t>CC-BY-SA</w:t>
            </w:r>
            <w:r w:rsidRPr="001F320A">
              <w:rPr>
                <w:color w:val="000000"/>
                <w:sz w:val="18"/>
                <w:szCs w:val="18"/>
                <w:lang w:eastAsia="pt-BR"/>
              </w:rPr>
              <w:t>: esta licença permite que outros remixem, adaptem e criem a partir do seu trabalho, mesmo para fins comerciais, desde que lhe atribuam o devido crédito e que licenciem as novas criações sob termos idênticos.</w:t>
            </w:r>
          </w:p>
          <w:p w:rsidR="00726CFB" w:rsidRPr="001F320A" w:rsidRDefault="001C1E6C" w:rsidP="00DD2EF1">
            <w:pPr>
              <w:rPr>
                <w:color w:val="000000"/>
                <w:sz w:val="18"/>
                <w:szCs w:val="18"/>
                <w:lang w:eastAsia="pt-BR"/>
              </w:rPr>
            </w:pPr>
            <w:r w:rsidRP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26CFB" w:rsidRP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(b) </w:t>
            </w:r>
            <w:proofErr w:type="gramStart"/>
            <w:r w:rsidR="00726CFB" w:rsidRP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="00726CFB" w:rsidRP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> ) </w:t>
            </w:r>
            <w:r w:rsidR="00726CFB" w:rsidRPr="001F320A">
              <w:rPr>
                <w:color w:val="000000"/>
                <w:sz w:val="18"/>
                <w:szCs w:val="18"/>
                <w:lang w:eastAsia="pt-BR"/>
              </w:rPr>
              <w:t>CC-BY: esta licença permite que outros distribuam, remixem, adaptem e criem a partir do seu trabalho, mesmo para fins comerciais, desde que lhe atribuam o devido crédito pela criação original.</w:t>
            </w:r>
          </w:p>
          <w:p w:rsidR="00726CFB" w:rsidRPr="001F320A" w:rsidRDefault="00726CFB" w:rsidP="00726CFB">
            <w:pPr>
              <w:ind w:left="60" w:right="60"/>
              <w:rPr>
                <w:color w:val="000000"/>
                <w:sz w:val="18"/>
                <w:szCs w:val="18"/>
                <w:lang w:eastAsia="pt-BR"/>
              </w:rPr>
            </w:pPr>
            <w:r w:rsidRP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(c) </w:t>
            </w:r>
            <w:proofErr w:type="gramStart"/>
            <w:r w:rsidRP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>(  </w:t>
            </w:r>
            <w:proofErr w:type="gramEnd"/>
            <w:r w:rsidRP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 ) </w:t>
            </w:r>
            <w:r w:rsidRPr="001F320A">
              <w:rPr>
                <w:color w:val="000000"/>
                <w:sz w:val="18"/>
                <w:szCs w:val="18"/>
                <w:lang w:eastAsia="pt-BR"/>
              </w:rPr>
              <w:t>CC-BY-NC-SA: esta licença permite que outros remixem, adaptem e criem a partir do seu trabalho para fins não comerciais, desde que atribuam o devido crédito e que licenciem as novas criações sob termos idênticos.</w:t>
            </w:r>
          </w:p>
          <w:p w:rsidR="00726CFB" w:rsidRPr="001F320A" w:rsidRDefault="00AD4706" w:rsidP="00726CFB">
            <w:pPr>
              <w:spacing w:before="60" w:after="60"/>
              <w:rPr>
                <w:color w:val="000000"/>
                <w:sz w:val="18"/>
                <w:szCs w:val="18"/>
                <w:lang w:eastAsia="pt-BR"/>
              </w:rPr>
            </w:pPr>
            <w:r w:rsidRP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26CFB" w:rsidRPr="001F320A">
              <w:rPr>
                <w:b/>
                <w:bCs/>
                <w:color w:val="000000"/>
                <w:sz w:val="18"/>
                <w:szCs w:val="18"/>
                <w:lang w:eastAsia="pt-BR"/>
              </w:rPr>
              <w:t>(d) (   ) </w:t>
            </w:r>
            <w:r w:rsidR="00726CFB" w:rsidRPr="001F320A">
              <w:rPr>
                <w:color w:val="000000"/>
                <w:sz w:val="18"/>
                <w:szCs w:val="18"/>
                <w:lang w:eastAsia="pt-BR"/>
              </w:rPr>
              <w:t>CC-BY-NC: esta licença permite que outros remixem, adaptem e criem a partir do seu trabalho para fins não comerciais, e embora os novos trabalhos tenham de lhe atribuir o devido crédito e não possam ser usados para fins comerciais, os usuários não têm de licenciar esses trabalhos derivados sob os mesmos termos.</w:t>
            </w:r>
          </w:p>
          <w:p w:rsidR="00696B6B" w:rsidRPr="00696B6B" w:rsidRDefault="00696B6B" w:rsidP="00726CFB">
            <w:pPr>
              <w:spacing w:before="60" w:after="60"/>
              <w:rPr>
                <w:b/>
                <w:bCs/>
                <w:color w:val="000000"/>
                <w:sz w:val="8"/>
                <w:szCs w:val="20"/>
              </w:rPr>
            </w:pPr>
          </w:p>
        </w:tc>
      </w:tr>
      <w:tr w:rsidR="00D414AB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D414AB" w:rsidRPr="00886874" w:rsidRDefault="00D414AB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75BE">
              <w:rPr>
                <w:b/>
                <w:bCs/>
                <w:color w:val="000000"/>
                <w:sz w:val="20"/>
                <w:szCs w:val="20"/>
              </w:rPr>
              <w:t>de ciência</w:t>
            </w:r>
            <w:r w:rsidR="00AD4706">
              <w:rPr>
                <w:b/>
                <w:bCs/>
                <w:color w:val="000000"/>
                <w:sz w:val="20"/>
                <w:szCs w:val="20"/>
              </w:rPr>
              <w:t xml:space="preserve"> e responsabilidade</w:t>
            </w:r>
          </w:p>
        </w:tc>
      </w:tr>
      <w:tr w:rsidR="00D414AB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CF2BE2" w:rsidRPr="001F320A" w:rsidRDefault="00CF2BE2" w:rsidP="00B53987">
            <w:pPr>
              <w:ind w:firstLine="373"/>
              <w:rPr>
                <w:sz w:val="18"/>
                <w:szCs w:val="18"/>
              </w:rPr>
            </w:pPr>
            <w:r w:rsidRPr="001F320A">
              <w:rPr>
                <w:sz w:val="18"/>
                <w:szCs w:val="18"/>
              </w:rPr>
              <w:t xml:space="preserve">Declaro ter ciência </w:t>
            </w:r>
            <w:r w:rsidR="00AD4706" w:rsidRPr="001F320A">
              <w:rPr>
                <w:sz w:val="18"/>
                <w:szCs w:val="18"/>
              </w:rPr>
              <w:t xml:space="preserve">do não recebimento de bolsa para a atuação na atividade de coordenação do polo UAB, </w:t>
            </w:r>
            <w:r w:rsidRPr="001F320A">
              <w:rPr>
                <w:sz w:val="18"/>
                <w:szCs w:val="18"/>
              </w:rPr>
              <w:t xml:space="preserve">dos direitos e das obrigações inerentes à </w:t>
            </w:r>
            <w:r w:rsidR="00AD4706" w:rsidRPr="001F320A">
              <w:rPr>
                <w:sz w:val="18"/>
                <w:szCs w:val="18"/>
              </w:rPr>
              <w:t>atividade</w:t>
            </w:r>
            <w:r w:rsidRPr="001F320A">
              <w:rPr>
                <w:sz w:val="18"/>
                <w:szCs w:val="18"/>
              </w:rPr>
              <w:t xml:space="preserve"> de </w:t>
            </w:r>
            <w:r w:rsidR="0065057C" w:rsidRPr="001F320A">
              <w:rPr>
                <w:sz w:val="18"/>
                <w:szCs w:val="18"/>
              </w:rPr>
              <w:t>COORDENADOR DE PO</w:t>
            </w:r>
            <w:r w:rsidRPr="001F320A">
              <w:rPr>
                <w:sz w:val="18"/>
                <w:szCs w:val="18"/>
              </w:rPr>
              <w:t>LO e nesse sentido, COMPROMETO-ME a respeitar as cláu</w:t>
            </w:r>
            <w:r w:rsidR="00AD4706" w:rsidRPr="001F320A">
              <w:rPr>
                <w:sz w:val="18"/>
                <w:szCs w:val="18"/>
              </w:rPr>
              <w:t>sulas descritas nas atribuições</w:t>
            </w:r>
            <w:r w:rsidRPr="001F320A">
              <w:rPr>
                <w:sz w:val="18"/>
                <w:szCs w:val="18"/>
              </w:rPr>
              <w:t xml:space="preserve"> deste Termo de Compromisso.</w:t>
            </w:r>
          </w:p>
          <w:p w:rsidR="00CF2BE2" w:rsidRPr="001F320A" w:rsidRDefault="00CF2BE2" w:rsidP="00B53987">
            <w:pPr>
              <w:ind w:firstLine="373"/>
              <w:rPr>
                <w:sz w:val="18"/>
                <w:szCs w:val="18"/>
              </w:rPr>
            </w:pPr>
            <w:r w:rsidRPr="001F320A">
              <w:rPr>
                <w:sz w:val="18"/>
                <w:szCs w:val="18"/>
              </w:rPr>
              <w:t xml:space="preserve">Declaro, ainda, sob as penas da lei, que as informações prestadas são a expressão da verdade e que preencho os requisitos </w:t>
            </w:r>
            <w:r w:rsidR="00AD1F46" w:rsidRPr="001F320A">
              <w:rPr>
                <w:sz w:val="18"/>
                <w:szCs w:val="18"/>
              </w:rPr>
              <w:t xml:space="preserve">para atuar </w:t>
            </w:r>
            <w:r w:rsidR="00AD4706" w:rsidRPr="001F320A">
              <w:rPr>
                <w:sz w:val="18"/>
                <w:szCs w:val="18"/>
              </w:rPr>
              <w:t>na atividade de Coordenação do Polo</w:t>
            </w:r>
            <w:r w:rsidR="001754AF" w:rsidRPr="001F320A">
              <w:rPr>
                <w:sz w:val="18"/>
                <w:szCs w:val="18"/>
              </w:rPr>
              <w:t xml:space="preserve"> – sem bolsa, sendo eles: possuir graduação e ser agente público na ativa ou aposentado</w:t>
            </w:r>
            <w:r w:rsidR="00AB75BE" w:rsidRPr="001F320A">
              <w:rPr>
                <w:sz w:val="18"/>
                <w:szCs w:val="18"/>
              </w:rPr>
              <w:t>.</w:t>
            </w:r>
          </w:p>
          <w:p w:rsidR="00CF2BE2" w:rsidRPr="001F320A" w:rsidRDefault="00CF2BE2" w:rsidP="001F320A">
            <w:pPr>
              <w:ind w:firstLine="373"/>
              <w:rPr>
                <w:sz w:val="20"/>
                <w:szCs w:val="18"/>
              </w:rPr>
            </w:pPr>
            <w:r w:rsidRPr="001F320A">
              <w:rPr>
                <w:sz w:val="18"/>
                <w:szCs w:val="18"/>
              </w:rPr>
              <w:t xml:space="preserve">Estou ciente, também, </w:t>
            </w:r>
            <w:r w:rsidR="001C1E6C" w:rsidRPr="001F320A">
              <w:rPr>
                <w:sz w:val="18"/>
                <w:szCs w:val="18"/>
              </w:rPr>
              <w:t xml:space="preserve">com base na Portaria MEC 318/2009, </w:t>
            </w:r>
            <w:r w:rsidRPr="001F320A">
              <w:rPr>
                <w:sz w:val="18"/>
                <w:szCs w:val="18"/>
              </w:rPr>
              <w:t>que a inobservância dos requisitos citados acima implicará</w:t>
            </w:r>
            <w:r w:rsidR="001754AF" w:rsidRPr="001F320A">
              <w:rPr>
                <w:sz w:val="18"/>
                <w:szCs w:val="18"/>
              </w:rPr>
              <w:t xml:space="preserve"> </w:t>
            </w:r>
            <w:r w:rsidRPr="001F320A">
              <w:rPr>
                <w:sz w:val="18"/>
                <w:szCs w:val="18"/>
              </w:rPr>
              <w:t xml:space="preserve">(ão) no cancelamento </w:t>
            </w:r>
            <w:r w:rsidR="00AD4706" w:rsidRPr="001F320A">
              <w:rPr>
                <w:sz w:val="18"/>
                <w:szCs w:val="18"/>
              </w:rPr>
              <w:t>imediato da atuação na atividade de coordenação do polo</w:t>
            </w:r>
            <w:r w:rsidRPr="001F320A">
              <w:rPr>
                <w:sz w:val="18"/>
                <w:szCs w:val="18"/>
              </w:rPr>
              <w:t xml:space="preserve">, </w:t>
            </w:r>
            <w:r w:rsidR="00AB75BE" w:rsidRPr="001F320A">
              <w:rPr>
                <w:sz w:val="18"/>
                <w:szCs w:val="18"/>
              </w:rPr>
              <w:t>não eximindo a DED/CAPES de buscar demais ações cabíveis.</w:t>
            </w:r>
          </w:p>
        </w:tc>
      </w:tr>
    </w:tbl>
    <w:p w:rsidR="005D32B4" w:rsidRDefault="005D32B4" w:rsidP="005D32B4"/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>_______________________________, ____/____/____.</w:t>
      </w: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 xml:space="preserve">          </w:t>
      </w:r>
      <w:r w:rsidR="008152B6">
        <w:rPr>
          <w:b/>
          <w:sz w:val="20"/>
          <w:szCs w:val="20"/>
        </w:rPr>
        <w:t xml:space="preserve">            </w:t>
      </w:r>
      <w:r w:rsidRPr="00AB75BE">
        <w:rPr>
          <w:b/>
          <w:sz w:val="20"/>
          <w:szCs w:val="20"/>
        </w:rPr>
        <w:t>Local</w:t>
      </w:r>
      <w:r w:rsidR="00AB75BE">
        <w:rPr>
          <w:b/>
          <w:color w:val="FF0000"/>
          <w:sz w:val="16"/>
          <w:szCs w:val="16"/>
        </w:rPr>
        <w:t>*</w:t>
      </w:r>
      <w:r w:rsidRPr="00AB75BE">
        <w:rPr>
          <w:b/>
          <w:sz w:val="20"/>
          <w:szCs w:val="20"/>
        </w:rPr>
        <w:t xml:space="preserve">                 </w:t>
      </w:r>
      <w:r w:rsidR="00AB75BE">
        <w:rPr>
          <w:b/>
          <w:sz w:val="20"/>
          <w:szCs w:val="20"/>
        </w:rPr>
        <w:t xml:space="preserve">              </w:t>
      </w:r>
      <w:r w:rsidR="008152B6">
        <w:rPr>
          <w:b/>
          <w:sz w:val="20"/>
          <w:szCs w:val="20"/>
        </w:rPr>
        <w:t xml:space="preserve">   </w:t>
      </w:r>
      <w:r w:rsidRPr="00AB75BE">
        <w:rPr>
          <w:b/>
          <w:sz w:val="20"/>
          <w:szCs w:val="20"/>
        </w:rPr>
        <w:t>Data</w:t>
      </w:r>
      <w:r w:rsidR="00AB75BE">
        <w:rPr>
          <w:b/>
          <w:color w:val="FF0000"/>
          <w:sz w:val="16"/>
          <w:szCs w:val="16"/>
        </w:rPr>
        <w:t>*</w:t>
      </w:r>
    </w:p>
    <w:p w:rsidR="00726CFB" w:rsidRDefault="00726CFB" w:rsidP="005D32B4">
      <w:pPr>
        <w:rPr>
          <w:b/>
          <w:sz w:val="20"/>
          <w:szCs w:val="20"/>
        </w:rPr>
      </w:pP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>___________________________________________</w:t>
      </w:r>
      <w:r w:rsidR="00726CFB">
        <w:rPr>
          <w:b/>
          <w:sz w:val="20"/>
          <w:szCs w:val="20"/>
        </w:rPr>
        <w:t>________</w:t>
      </w:r>
      <w:r w:rsidRPr="00AB75BE">
        <w:rPr>
          <w:b/>
          <w:sz w:val="20"/>
          <w:szCs w:val="20"/>
        </w:rPr>
        <w:t>___</w:t>
      </w: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 xml:space="preserve"> Assina</w:t>
      </w:r>
      <w:r w:rsidR="001C1E6C">
        <w:rPr>
          <w:b/>
          <w:sz w:val="20"/>
          <w:szCs w:val="20"/>
        </w:rPr>
        <w:t>tura</w:t>
      </w:r>
      <w:r w:rsidR="00655762" w:rsidRPr="00AB75BE">
        <w:rPr>
          <w:b/>
          <w:sz w:val="20"/>
          <w:szCs w:val="20"/>
        </w:rPr>
        <w:t xml:space="preserve"> Reconhecida em Cartório</w:t>
      </w:r>
      <w:r w:rsidR="00AB75BE">
        <w:rPr>
          <w:b/>
          <w:color w:val="FF0000"/>
          <w:sz w:val="16"/>
          <w:szCs w:val="16"/>
        </w:rPr>
        <w:t>*</w:t>
      </w:r>
      <w:r w:rsidRPr="00AB75BE">
        <w:rPr>
          <w:b/>
          <w:sz w:val="20"/>
          <w:szCs w:val="20"/>
        </w:rPr>
        <w:t xml:space="preserve"> </w:t>
      </w:r>
    </w:p>
    <w:p w:rsidR="00D05FE1" w:rsidRPr="00AB75BE" w:rsidRDefault="00D05FE1" w:rsidP="002A31C6">
      <w:pPr>
        <w:ind w:right="-1108"/>
        <w:rPr>
          <w:b/>
          <w:sz w:val="20"/>
          <w:szCs w:val="20"/>
        </w:rPr>
      </w:pPr>
    </w:p>
    <w:p w:rsidR="00F71EB5" w:rsidRPr="00F71EB5" w:rsidRDefault="00923FC4" w:rsidP="002A31C6">
      <w:pPr>
        <w:ind w:right="-1108"/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>Nome Completo</w:t>
      </w:r>
      <w:r w:rsidR="00AB75BE">
        <w:rPr>
          <w:b/>
          <w:color w:val="FF0000"/>
          <w:sz w:val="16"/>
          <w:szCs w:val="16"/>
        </w:rPr>
        <w:t>*</w:t>
      </w:r>
      <w:r w:rsidR="00D05FE1" w:rsidRPr="00AB75BE">
        <w:rPr>
          <w:b/>
          <w:sz w:val="20"/>
          <w:szCs w:val="20"/>
        </w:rPr>
        <w:t>: ________________________________________</w:t>
      </w:r>
    </w:p>
    <w:sectPr w:rsidR="00F71EB5" w:rsidRPr="00F71EB5">
      <w:headerReference w:type="default" r:id="rId8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A6" w:rsidRDefault="003133A6">
      <w:r>
        <w:separator/>
      </w:r>
    </w:p>
  </w:endnote>
  <w:endnote w:type="continuationSeparator" w:id="0">
    <w:p w:rsidR="003133A6" w:rsidRDefault="0031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A6" w:rsidRDefault="003133A6">
      <w:r>
        <w:separator/>
      </w:r>
    </w:p>
  </w:footnote>
  <w:footnote w:type="continuationSeparator" w:id="0">
    <w:p w:rsidR="003133A6" w:rsidRDefault="0031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706" w:rsidRDefault="001754AF" w:rsidP="001F320A">
    <w:pPr>
      <w:pStyle w:val="Cabealho"/>
      <w:jc w:val="center"/>
      <w:rPr>
        <w:noProof/>
        <w:color w:val="365F91"/>
        <w:lang w:eastAsia="zh-TW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-239395</wp:posOffset>
          </wp:positionV>
          <wp:extent cx="1214120" cy="651510"/>
          <wp:effectExtent l="0" t="0" r="508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-342265</wp:posOffset>
          </wp:positionV>
          <wp:extent cx="1021080" cy="769620"/>
          <wp:effectExtent l="0" t="0" r="7620" b="0"/>
          <wp:wrapSquare wrapText="bothSides"/>
          <wp:docPr id="1" name="Imagem 2" descr="documentos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ocumentosimag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EB5">
      <w:rPr>
        <w:vanish/>
        <w:color w:val="365F91"/>
        <w:highlight w:val="yellow"/>
      </w:rPr>
      <w:t>&lt;</w:t>
    </w:r>
    <w:r w:rsidR="00F71EB5">
      <w:rPr>
        <w:noProof/>
        <w:color w:val="365F91"/>
        <w:lang w:eastAsia="zh-TW"/>
      </w:rPr>
      <w:t xml:space="preserve">FORMULÁRIO DE CADASTRAMENTO DE </w:t>
    </w:r>
    <w:r w:rsidR="00AD4706">
      <w:rPr>
        <w:noProof/>
        <w:color w:val="365F91"/>
        <w:lang w:eastAsia="zh-TW"/>
      </w:rPr>
      <w:t>COORDENADOR</w:t>
    </w:r>
  </w:p>
  <w:p w:rsidR="00F71EB5" w:rsidRDefault="00AD4706" w:rsidP="001F320A">
    <w:pPr>
      <w:pStyle w:val="Cabealho"/>
      <w:jc w:val="center"/>
      <w:rPr>
        <w:noProof/>
        <w:color w:val="365F91"/>
        <w:lang w:eastAsia="zh-TW"/>
      </w:rPr>
    </w:pPr>
    <w:r>
      <w:rPr>
        <w:noProof/>
        <w:color w:val="365F91"/>
        <w:lang w:eastAsia="zh-TW"/>
      </w:rPr>
      <w:t>DE POLO</w:t>
    </w:r>
    <w:r w:rsidR="00F71EB5">
      <w:rPr>
        <w:noProof/>
        <w:color w:val="365F91"/>
        <w:lang w:eastAsia="zh-TW"/>
      </w:rPr>
      <w:t xml:space="preserve"> DA</w:t>
    </w:r>
    <w:r>
      <w:rPr>
        <w:noProof/>
        <w:color w:val="365F91"/>
        <w:lang w:eastAsia="zh-TW"/>
      </w:rPr>
      <w:t xml:space="preserve"> </w:t>
    </w:r>
    <w:r w:rsidR="00F71EB5">
      <w:rPr>
        <w:noProof/>
        <w:color w:val="365F91"/>
        <w:lang w:eastAsia="zh-TW"/>
      </w:rPr>
      <w:t>UNIVERSIDADE ABERTA DO BRASIL</w:t>
    </w:r>
  </w:p>
  <w:p w:rsidR="001F320A" w:rsidRPr="001F320A" w:rsidRDefault="001F320A" w:rsidP="001F320A">
    <w:pPr>
      <w:pStyle w:val="Cabealho"/>
      <w:jc w:val="center"/>
      <w:rPr>
        <w:noProof/>
        <w:color w:val="365F91"/>
        <w:sz w:val="16"/>
        <w:szCs w:val="16"/>
        <w:lang w:eastAsia="zh-TW"/>
      </w:rPr>
    </w:pPr>
  </w:p>
  <w:p w:rsidR="001F320A" w:rsidRPr="0025551D" w:rsidRDefault="001F320A" w:rsidP="001F320A">
    <w:pPr>
      <w:pStyle w:val="Cabealho"/>
      <w:jc w:val="center"/>
      <w:rPr>
        <w:noProof/>
        <w:color w:val="365F91"/>
        <w:sz w:val="18"/>
        <w:szCs w:val="18"/>
        <w:lang w:eastAsia="zh-TW"/>
      </w:rPr>
    </w:pPr>
    <w:r w:rsidRPr="0025551D">
      <w:rPr>
        <w:noProof/>
        <w:color w:val="365F91"/>
        <w:sz w:val="18"/>
        <w:szCs w:val="18"/>
        <w:lang w:eastAsia="zh-TW"/>
      </w:rPr>
      <w:t>ANEXO IX PORTARIA CAPES Nº 183/2016</w:t>
    </w:r>
  </w:p>
  <w:p w:rsidR="00F71EB5" w:rsidRPr="001F320A" w:rsidRDefault="00DD2EF1" w:rsidP="00F71EB5">
    <w:pPr>
      <w:pStyle w:val="Cabealho"/>
      <w:spacing w:after="240"/>
      <w:jc w:val="center"/>
      <w:rPr>
        <w:b/>
        <w:color w:val="365F91"/>
        <w:u w:val="single"/>
      </w:rPr>
    </w:pPr>
    <w:r w:rsidRPr="001F320A">
      <w:rPr>
        <w:b/>
        <w:color w:val="365F91"/>
        <w:u w:val="single"/>
      </w:rPr>
      <w:t>NÃO BOLSISTA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E704AA"/>
    <w:multiLevelType w:val="hybridMultilevel"/>
    <w:tmpl w:val="2048F208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r5knY+2k6Tojy73WmkLjBWt644LfjjlNEkyyj9vdcS+H1U4iRRdaxK2S+qGM4J1+8r4teANFhNLJHqKL5eIw==" w:salt="VMk23ULxj19fxd8i2soj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B3"/>
    <w:rsid w:val="00045F45"/>
    <w:rsid w:val="00061279"/>
    <w:rsid w:val="00076A18"/>
    <w:rsid w:val="000B64E9"/>
    <w:rsid w:val="000D3A70"/>
    <w:rsid w:val="000D4B17"/>
    <w:rsid w:val="000E073D"/>
    <w:rsid w:val="001213CB"/>
    <w:rsid w:val="001406FC"/>
    <w:rsid w:val="00145FD2"/>
    <w:rsid w:val="00165DA3"/>
    <w:rsid w:val="00167261"/>
    <w:rsid w:val="001754AF"/>
    <w:rsid w:val="001A25BD"/>
    <w:rsid w:val="001C1E6C"/>
    <w:rsid w:val="001E74FC"/>
    <w:rsid w:val="001F320A"/>
    <w:rsid w:val="00214892"/>
    <w:rsid w:val="002322EC"/>
    <w:rsid w:val="0025672E"/>
    <w:rsid w:val="00261041"/>
    <w:rsid w:val="002704E4"/>
    <w:rsid w:val="00270BAF"/>
    <w:rsid w:val="002777A6"/>
    <w:rsid w:val="00280284"/>
    <w:rsid w:val="00291585"/>
    <w:rsid w:val="002A31C6"/>
    <w:rsid w:val="002A59DA"/>
    <w:rsid w:val="002A60FE"/>
    <w:rsid w:val="002E1F8F"/>
    <w:rsid w:val="002E28A9"/>
    <w:rsid w:val="002E35D3"/>
    <w:rsid w:val="003133A6"/>
    <w:rsid w:val="00313FBA"/>
    <w:rsid w:val="0033073D"/>
    <w:rsid w:val="00334F6A"/>
    <w:rsid w:val="003412C2"/>
    <w:rsid w:val="003833C1"/>
    <w:rsid w:val="004066C4"/>
    <w:rsid w:val="00416653"/>
    <w:rsid w:val="00423BE6"/>
    <w:rsid w:val="004379F9"/>
    <w:rsid w:val="00453CEC"/>
    <w:rsid w:val="00466B16"/>
    <w:rsid w:val="004672B8"/>
    <w:rsid w:val="00475DA9"/>
    <w:rsid w:val="00482C44"/>
    <w:rsid w:val="00490DD0"/>
    <w:rsid w:val="004A37C9"/>
    <w:rsid w:val="004B2257"/>
    <w:rsid w:val="004B6402"/>
    <w:rsid w:val="004C4622"/>
    <w:rsid w:val="004D3450"/>
    <w:rsid w:val="004E4F4F"/>
    <w:rsid w:val="004E79DA"/>
    <w:rsid w:val="00510EE1"/>
    <w:rsid w:val="00573B7C"/>
    <w:rsid w:val="005C1E8E"/>
    <w:rsid w:val="005D32B4"/>
    <w:rsid w:val="0065057C"/>
    <w:rsid w:val="006524D8"/>
    <w:rsid w:val="00655762"/>
    <w:rsid w:val="006630D7"/>
    <w:rsid w:val="006800CB"/>
    <w:rsid w:val="00691E30"/>
    <w:rsid w:val="00696B6B"/>
    <w:rsid w:val="006A379E"/>
    <w:rsid w:val="006B44B1"/>
    <w:rsid w:val="006E2271"/>
    <w:rsid w:val="007008CB"/>
    <w:rsid w:val="00707B63"/>
    <w:rsid w:val="0071220B"/>
    <w:rsid w:val="00714ECD"/>
    <w:rsid w:val="00726CFB"/>
    <w:rsid w:val="00740D80"/>
    <w:rsid w:val="007B1712"/>
    <w:rsid w:val="007B22B5"/>
    <w:rsid w:val="00803512"/>
    <w:rsid w:val="00812A63"/>
    <w:rsid w:val="008152B6"/>
    <w:rsid w:val="00822D54"/>
    <w:rsid w:val="008414C8"/>
    <w:rsid w:val="00877BD7"/>
    <w:rsid w:val="00886874"/>
    <w:rsid w:val="008B22F4"/>
    <w:rsid w:val="008C406A"/>
    <w:rsid w:val="008E69BB"/>
    <w:rsid w:val="00913EA3"/>
    <w:rsid w:val="00923FC4"/>
    <w:rsid w:val="009306A0"/>
    <w:rsid w:val="009432BA"/>
    <w:rsid w:val="00944D94"/>
    <w:rsid w:val="00986B01"/>
    <w:rsid w:val="009977B9"/>
    <w:rsid w:val="009B37E2"/>
    <w:rsid w:val="009B6703"/>
    <w:rsid w:val="009F4E26"/>
    <w:rsid w:val="00A20A9A"/>
    <w:rsid w:val="00A51AA1"/>
    <w:rsid w:val="00AB75BE"/>
    <w:rsid w:val="00AD157B"/>
    <w:rsid w:val="00AD1F46"/>
    <w:rsid w:val="00AD4706"/>
    <w:rsid w:val="00AE7B04"/>
    <w:rsid w:val="00B00061"/>
    <w:rsid w:val="00B0165D"/>
    <w:rsid w:val="00B11EAA"/>
    <w:rsid w:val="00B2180C"/>
    <w:rsid w:val="00B53987"/>
    <w:rsid w:val="00B70C6C"/>
    <w:rsid w:val="00B72C7F"/>
    <w:rsid w:val="00B73A4E"/>
    <w:rsid w:val="00B93BDC"/>
    <w:rsid w:val="00B94B44"/>
    <w:rsid w:val="00BB0049"/>
    <w:rsid w:val="00BB6AE0"/>
    <w:rsid w:val="00BC26BF"/>
    <w:rsid w:val="00BE0758"/>
    <w:rsid w:val="00BE3763"/>
    <w:rsid w:val="00C11142"/>
    <w:rsid w:val="00C1121E"/>
    <w:rsid w:val="00C57061"/>
    <w:rsid w:val="00CB72CD"/>
    <w:rsid w:val="00CB7A51"/>
    <w:rsid w:val="00CD1B19"/>
    <w:rsid w:val="00CD4F1F"/>
    <w:rsid w:val="00CE3F8F"/>
    <w:rsid w:val="00CF2BE2"/>
    <w:rsid w:val="00D05FE1"/>
    <w:rsid w:val="00D06874"/>
    <w:rsid w:val="00D249DC"/>
    <w:rsid w:val="00D264E3"/>
    <w:rsid w:val="00D414AB"/>
    <w:rsid w:val="00D802B8"/>
    <w:rsid w:val="00D85629"/>
    <w:rsid w:val="00DC04A7"/>
    <w:rsid w:val="00DD2EF1"/>
    <w:rsid w:val="00DD64FA"/>
    <w:rsid w:val="00DE4E53"/>
    <w:rsid w:val="00E1791D"/>
    <w:rsid w:val="00E302BD"/>
    <w:rsid w:val="00E37A3B"/>
    <w:rsid w:val="00E45B85"/>
    <w:rsid w:val="00E50501"/>
    <w:rsid w:val="00E81357"/>
    <w:rsid w:val="00E866D9"/>
    <w:rsid w:val="00EB26B1"/>
    <w:rsid w:val="00EC7B70"/>
    <w:rsid w:val="00EE4359"/>
    <w:rsid w:val="00F06A44"/>
    <w:rsid w:val="00F32568"/>
    <w:rsid w:val="00F408B3"/>
    <w:rsid w:val="00F64CAF"/>
    <w:rsid w:val="00F71EB5"/>
    <w:rsid w:val="00F779E8"/>
    <w:rsid w:val="00FD1131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088AB0-CCC4-4090-BDDC-93000DFB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link w:val="CabealhoChar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  <w:style w:type="paragraph" w:styleId="Textodebalo">
    <w:name w:val="Balloon Text"/>
    <w:basedOn w:val="Normal"/>
    <w:semiHidden/>
    <w:rsid w:val="006505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F71EB5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9B5F-B882-42EA-AFDC-AD94C65F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1290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andrem</dc:creator>
  <cp:lastModifiedBy>Ivanete</cp:lastModifiedBy>
  <cp:revision>2</cp:revision>
  <cp:lastPrinted>2017-01-12T18:09:00Z</cp:lastPrinted>
  <dcterms:created xsi:type="dcterms:W3CDTF">2022-09-01T15:11:00Z</dcterms:created>
  <dcterms:modified xsi:type="dcterms:W3CDTF">2022-09-01T15:11:00Z</dcterms:modified>
</cp:coreProperties>
</file>